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992" w:rsidRPr="008B7992" w:rsidRDefault="008B7992" w:rsidP="008B7992">
      <w:pPr>
        <w:jc w:val="center"/>
        <w:rPr>
          <w:rFonts w:ascii="Times New Roman" w:hAnsi="Times New Roman"/>
          <w:i/>
        </w:rPr>
      </w:pPr>
      <w:r w:rsidRPr="008B7992">
        <w:rPr>
          <w:rFonts w:ascii="Times New Roman" w:hAnsi="Times New Roman"/>
          <w:i/>
        </w:rPr>
        <w:t>„TERVEZET”</w:t>
      </w:r>
    </w:p>
    <w:p w:rsidR="008B7992" w:rsidRPr="008B7992" w:rsidRDefault="008B7992" w:rsidP="008B7992">
      <w:pPr>
        <w:jc w:val="center"/>
        <w:rPr>
          <w:rFonts w:ascii="Times New Roman" w:hAnsi="Times New Roman"/>
          <w:b/>
          <w:bCs/>
        </w:rPr>
      </w:pPr>
      <w:r w:rsidRPr="008B7992">
        <w:rPr>
          <w:rFonts w:ascii="Times New Roman" w:hAnsi="Times New Roman"/>
          <w:b/>
        </w:rPr>
        <w:t>Vásárosnamény Város Önkormányzata Képviselő-testületének</w:t>
      </w:r>
    </w:p>
    <w:p w:rsidR="008B7992" w:rsidRPr="008B7992" w:rsidRDefault="008B7992" w:rsidP="008B7992">
      <w:pPr>
        <w:autoSpaceDE w:val="0"/>
        <w:jc w:val="center"/>
        <w:rPr>
          <w:rFonts w:ascii="Times New Roman" w:hAnsi="Times New Roman"/>
        </w:rPr>
      </w:pPr>
      <w:r w:rsidRPr="008B7992">
        <w:rPr>
          <w:rFonts w:ascii="Times New Roman" w:hAnsi="Times New Roman"/>
          <w:b/>
          <w:bCs/>
        </w:rPr>
        <w:t>…./</w:t>
      </w:r>
      <w:proofErr w:type="gramStart"/>
      <w:r w:rsidRPr="008B7992">
        <w:rPr>
          <w:rFonts w:ascii="Times New Roman" w:hAnsi="Times New Roman"/>
          <w:b/>
          <w:bCs/>
        </w:rPr>
        <w:t>…..</w:t>
      </w:r>
      <w:proofErr w:type="gramEnd"/>
      <w:r w:rsidRPr="008B7992">
        <w:rPr>
          <w:rFonts w:ascii="Times New Roman" w:hAnsi="Times New Roman"/>
          <w:b/>
          <w:bCs/>
        </w:rPr>
        <w:t xml:space="preserve"> (…….) önkormányzati rendelete</w:t>
      </w:r>
    </w:p>
    <w:p w:rsidR="008B7992" w:rsidRPr="008B7992" w:rsidRDefault="008B7992" w:rsidP="008B7992">
      <w:pPr>
        <w:autoSpaceDE w:val="0"/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proofErr w:type="gramStart"/>
      <w:r w:rsidRPr="008B7992">
        <w:rPr>
          <w:rFonts w:ascii="Times New Roman" w:hAnsi="Times New Roman"/>
          <w:b/>
          <w:color w:val="00000A"/>
          <w:shd w:val="clear" w:color="auto" w:fill="FFFFFF"/>
        </w:rPr>
        <w:t>a</w:t>
      </w:r>
      <w:proofErr w:type="gramEnd"/>
      <w:r w:rsidRPr="008B7992">
        <w:rPr>
          <w:rFonts w:ascii="Times New Roman" w:hAnsi="Times New Roman"/>
          <w:b/>
          <w:color w:val="00000A"/>
          <w:shd w:val="clear" w:color="auto" w:fill="FFFFFF"/>
        </w:rPr>
        <w:t xml:space="preserve"> településkép védelméről szóló </w:t>
      </w: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b/>
          <w:color w:val="00000A"/>
          <w:shd w:val="clear" w:color="auto" w:fill="FFFFFF"/>
        </w:rPr>
      </w:pPr>
      <w:r w:rsidRPr="008B7992">
        <w:rPr>
          <w:rFonts w:ascii="Times New Roman" w:hAnsi="Times New Roman"/>
          <w:b/>
          <w:color w:val="00000A"/>
          <w:shd w:val="clear" w:color="auto" w:fill="FFFFFF"/>
        </w:rPr>
        <w:t>5/2019. (III. 29.) önkormányzati rendelet módosításáról</w:t>
      </w:r>
    </w:p>
    <w:p w:rsidR="008B7992" w:rsidRDefault="008B7992" w:rsidP="008B7992">
      <w:pPr>
        <w:autoSpaceDE w:val="0"/>
        <w:jc w:val="center"/>
      </w:pPr>
    </w:p>
    <w:p w:rsidR="008B7992" w:rsidRPr="009259D4" w:rsidRDefault="008B7992" w:rsidP="008B7992">
      <w:pPr>
        <w:jc w:val="both"/>
        <w:rPr>
          <w:rFonts w:ascii="Times New Roman" w:hAnsi="Times New Roman"/>
        </w:rPr>
      </w:pPr>
      <w:r w:rsidRPr="009259D4">
        <w:rPr>
          <w:rFonts w:ascii="Times New Roman" w:hAnsi="Times New Roman"/>
        </w:rPr>
        <w:t>Vásárosnamény Város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Pr="009259D4">
        <w:rPr>
          <w:rFonts w:ascii="Times New Roman" w:hAnsi="Times New Roman"/>
        </w:rPr>
        <w:t>A</w:t>
      </w:r>
      <w:proofErr w:type="gramEnd"/>
      <w:r w:rsidRPr="009259D4">
        <w:rPr>
          <w:rFonts w:ascii="Times New Roman" w:hAnsi="Times New Roman"/>
        </w:rPr>
        <w:t>. §</w:t>
      </w:r>
      <w:proofErr w:type="spellStart"/>
      <w:r w:rsidRPr="009259D4">
        <w:rPr>
          <w:rFonts w:ascii="Times New Roman" w:hAnsi="Times New Roman"/>
        </w:rPr>
        <w:t>-ában</w:t>
      </w:r>
      <w:proofErr w:type="spellEnd"/>
      <w:r w:rsidRPr="009259D4">
        <w:rPr>
          <w:rFonts w:ascii="Times New Roman" w:hAnsi="Times New Roman"/>
        </w:rPr>
        <w:t xml:space="preserve"> biztosított véleményezési jogkörében eljáró </w:t>
      </w:r>
    </w:p>
    <w:p w:rsidR="008B7992" w:rsidRPr="009259D4" w:rsidRDefault="008B7992" w:rsidP="008B799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az állami főépítészi hatáskörében eljáró Szabolcs-Szatmár-Bereg Megyei Kormányhivatal;</w:t>
      </w:r>
    </w:p>
    <w:p w:rsidR="008B7992" w:rsidRPr="009259D4" w:rsidRDefault="008B7992" w:rsidP="008B799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Nemzeti Média- és Hírközlési Hatóság;</w:t>
      </w:r>
    </w:p>
    <w:p w:rsidR="008B7992" w:rsidRPr="009259D4" w:rsidRDefault="008B7992" w:rsidP="008B799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Hortobágyi Nemzeti Park Igazgatóság;</w:t>
      </w:r>
    </w:p>
    <w:p w:rsidR="008B7992" w:rsidRPr="009259D4" w:rsidRDefault="008B7992" w:rsidP="008B799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>Miniszterelnökség, mint a kulturális örökség védelméért felelős miniszter, valamint</w:t>
      </w:r>
    </w:p>
    <w:p w:rsidR="008B7992" w:rsidRPr="009259D4" w:rsidRDefault="008B7992" w:rsidP="008B799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9259D4">
        <w:rPr>
          <w:rFonts w:cs="Times New Roman"/>
          <w:iCs/>
          <w:sz w:val="24"/>
          <w:szCs w:val="24"/>
        </w:rPr>
        <w:t xml:space="preserve">az erről szóló külön önkormányzati rendeletben partnerségi egyeztetésre megjelölt partnerek </w:t>
      </w:r>
    </w:p>
    <w:p w:rsidR="008B7992" w:rsidRPr="009259D4" w:rsidRDefault="008B7992" w:rsidP="008B7992">
      <w:pPr>
        <w:jc w:val="both"/>
        <w:rPr>
          <w:rFonts w:ascii="Times New Roman" w:hAnsi="Times New Roman"/>
        </w:rPr>
      </w:pPr>
      <w:proofErr w:type="gramStart"/>
      <w:r w:rsidRPr="009259D4">
        <w:rPr>
          <w:rFonts w:ascii="Times New Roman" w:hAnsi="Times New Roman"/>
        </w:rPr>
        <w:t>véleményének</w:t>
      </w:r>
      <w:proofErr w:type="gramEnd"/>
      <w:r w:rsidRPr="009259D4">
        <w:rPr>
          <w:rFonts w:ascii="Times New Roman" w:hAnsi="Times New Roman"/>
        </w:rPr>
        <w:t xml:space="preserve"> kikérésével – a következőket rendeli el:</w:t>
      </w:r>
    </w:p>
    <w:p w:rsidR="008B7992" w:rsidRDefault="008B7992" w:rsidP="008B7992">
      <w:pPr>
        <w:jc w:val="both"/>
        <w:rPr>
          <w:rFonts w:ascii="Times New Roman" w:hAnsi="Times New Roman"/>
          <w:b/>
          <w:color w:val="00000A"/>
          <w:shd w:val="clear" w:color="auto" w:fill="FFFFFF"/>
        </w:rPr>
      </w:pPr>
    </w:p>
    <w:p w:rsidR="008B7992" w:rsidRPr="008B7992" w:rsidRDefault="008B7992" w:rsidP="008B7992">
      <w:pPr>
        <w:jc w:val="center"/>
        <w:rPr>
          <w:rFonts w:ascii="Times New Roman" w:hAnsi="Times New Roman"/>
          <w:b/>
          <w:color w:val="00000A"/>
          <w:shd w:val="clear" w:color="auto" w:fill="FFFFFF"/>
        </w:rPr>
      </w:pPr>
    </w:p>
    <w:p w:rsidR="008B7992" w:rsidRDefault="008B7992" w:rsidP="00AB79FC">
      <w:pPr>
        <w:spacing w:line="240" w:lineRule="exact"/>
        <w:ind w:left="426" w:hanging="426"/>
        <w:jc w:val="both"/>
        <w:rPr>
          <w:rFonts w:ascii="Times New Roman" w:hAnsi="Times New Roman"/>
        </w:rPr>
      </w:pPr>
      <w:r w:rsidRPr="00C62036">
        <w:rPr>
          <w:rFonts w:ascii="Times New Roman" w:hAnsi="Times New Roman"/>
          <w:b/>
        </w:rPr>
        <w:t>1. §</w:t>
      </w:r>
      <w:r w:rsidRPr="008B7992">
        <w:rPr>
          <w:rFonts w:ascii="Times New Roman" w:eastAsia="font342" w:hAnsi="Times New Roman"/>
          <w:i/>
        </w:rPr>
        <w:t xml:space="preserve"> </w:t>
      </w:r>
      <w:r w:rsidRPr="008B7992">
        <w:rPr>
          <w:rFonts w:ascii="Times New Roman" w:eastAsia="font342" w:hAnsi="Times New Roman"/>
        </w:rPr>
        <w:t xml:space="preserve">A </w:t>
      </w:r>
      <w:proofErr w:type="spellStart"/>
      <w:r w:rsidRPr="008B7992">
        <w:rPr>
          <w:rFonts w:ascii="Times New Roman" w:hAnsi="Times New Roman"/>
          <w:color w:val="00000A"/>
          <w:shd w:val="clear" w:color="auto" w:fill="FFFFFF"/>
        </w:rPr>
        <w:t>a</w:t>
      </w:r>
      <w:proofErr w:type="spellEnd"/>
      <w:r w:rsidRPr="008B7992">
        <w:rPr>
          <w:rFonts w:ascii="Times New Roman" w:hAnsi="Times New Roman"/>
          <w:color w:val="00000A"/>
          <w:shd w:val="clear" w:color="auto" w:fill="FFFFFF"/>
        </w:rPr>
        <w:t xml:space="preserve"> településkép védelméről szóló 5/2019. (III. 29.) önkormányzati rendelet </w:t>
      </w:r>
      <w:r w:rsidRPr="008B7992">
        <w:rPr>
          <w:rFonts w:ascii="Times New Roman" w:hAnsi="Times New Roman"/>
        </w:rPr>
        <w:t xml:space="preserve">(a továbbiakban </w:t>
      </w:r>
      <w:proofErr w:type="spellStart"/>
      <w:r w:rsidRPr="008B7992">
        <w:rPr>
          <w:rFonts w:ascii="Times New Roman" w:hAnsi="Times New Roman"/>
        </w:rPr>
        <w:t>Tkv</w:t>
      </w:r>
      <w:proofErr w:type="spellEnd"/>
      <w:r w:rsidRPr="008B7992">
        <w:rPr>
          <w:rFonts w:ascii="Times New Roman" w:hAnsi="Times New Roman"/>
        </w:rPr>
        <w:t xml:space="preserve">. r.) </w:t>
      </w:r>
      <w:r w:rsidR="00AB79FC">
        <w:rPr>
          <w:rFonts w:ascii="Times New Roman" w:hAnsi="Times New Roman"/>
        </w:rPr>
        <w:t xml:space="preserve"> 2. melléklete helyébe jelen rendelet 1. melléklete lép. </w:t>
      </w:r>
    </w:p>
    <w:p w:rsidR="00AB79FC" w:rsidRPr="008B7992" w:rsidRDefault="00AB79FC" w:rsidP="00AB79FC">
      <w:pPr>
        <w:spacing w:line="240" w:lineRule="exact"/>
        <w:jc w:val="both"/>
        <w:rPr>
          <w:rFonts w:ascii="Times New Roman" w:hAnsi="Times New Roman"/>
        </w:rPr>
      </w:pPr>
    </w:p>
    <w:p w:rsidR="008B7992" w:rsidRPr="008B7992" w:rsidRDefault="00AB79FC" w:rsidP="008B7992">
      <w:pPr>
        <w:pStyle w:val="Szvegtrzs22"/>
        <w:ind w:right="-1"/>
        <w:rPr>
          <w:rFonts w:eastAsia="Times New Roman"/>
          <w:szCs w:val="24"/>
        </w:rPr>
      </w:pPr>
      <w:r>
        <w:rPr>
          <w:b/>
          <w:szCs w:val="24"/>
        </w:rPr>
        <w:t>2</w:t>
      </w:r>
      <w:r w:rsidR="008B7992" w:rsidRPr="008B7992">
        <w:rPr>
          <w:b/>
          <w:szCs w:val="24"/>
        </w:rPr>
        <w:t>. §</w:t>
      </w:r>
      <w:r w:rsidR="008B7992" w:rsidRPr="008B7992">
        <w:rPr>
          <w:szCs w:val="24"/>
        </w:rPr>
        <w:t xml:space="preserve"> Ez a rendelet </w:t>
      </w:r>
      <w:r>
        <w:rPr>
          <w:szCs w:val="24"/>
        </w:rPr>
        <w:t xml:space="preserve">a kihirdetését követő napon lép hatályba. </w:t>
      </w:r>
      <w:r w:rsidR="008B7992" w:rsidRPr="008B7992">
        <w:rPr>
          <w:szCs w:val="24"/>
        </w:rPr>
        <w:t xml:space="preserve">    </w:t>
      </w:r>
    </w:p>
    <w:p w:rsidR="008B7992" w:rsidRPr="008B7992" w:rsidRDefault="008B7992" w:rsidP="008B7992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8B7992" w:rsidRPr="008B7992" w:rsidRDefault="008B7992" w:rsidP="008B7992">
      <w:pPr>
        <w:pStyle w:val="Lista"/>
        <w:ind w:right="23"/>
        <w:rPr>
          <w:rFonts w:ascii="Times New Roman" w:hAnsi="Times New Roman" w:cs="Times New Roman"/>
          <w:snapToGrid w:val="0"/>
        </w:rPr>
      </w:pPr>
    </w:p>
    <w:p w:rsidR="008B7992" w:rsidRPr="008B7992" w:rsidRDefault="008B7992" w:rsidP="008B7992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r w:rsidRPr="008B7992">
        <w:rPr>
          <w:rFonts w:ascii="Times New Roman" w:eastAsia="font342" w:hAnsi="Times New Roman"/>
        </w:rPr>
        <w:t xml:space="preserve">Filep </w:t>
      </w:r>
      <w:proofErr w:type="gramStart"/>
      <w:r w:rsidRPr="008B7992">
        <w:rPr>
          <w:rFonts w:ascii="Times New Roman" w:eastAsia="font342" w:hAnsi="Times New Roman"/>
        </w:rPr>
        <w:t xml:space="preserve">Sándor   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</w:r>
      <w:r w:rsidRPr="008B7992">
        <w:rPr>
          <w:rFonts w:ascii="Times New Roman" w:eastAsia="font342" w:hAnsi="Times New Roman"/>
        </w:rPr>
        <w:tab/>
        <w:t xml:space="preserve">       dr.</w:t>
      </w:r>
      <w:proofErr w:type="gramEnd"/>
      <w:r w:rsidRPr="008B7992">
        <w:rPr>
          <w:rFonts w:ascii="Times New Roman" w:eastAsia="font342" w:hAnsi="Times New Roman"/>
        </w:rPr>
        <w:t xml:space="preserve"> Deák Ferenc</w:t>
      </w:r>
    </w:p>
    <w:p w:rsidR="008B7992" w:rsidRPr="008B7992" w:rsidRDefault="008B7992" w:rsidP="008B7992">
      <w:pPr>
        <w:autoSpaceDE w:val="0"/>
        <w:jc w:val="both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</w:t>
      </w:r>
      <w:proofErr w:type="gramStart"/>
      <w:r w:rsidRPr="008B7992">
        <w:rPr>
          <w:rFonts w:ascii="Times New Roman" w:eastAsia="font342" w:hAnsi="Times New Roman"/>
        </w:rPr>
        <w:t>polgármester</w:t>
      </w:r>
      <w:proofErr w:type="gramEnd"/>
      <w:r w:rsidRPr="008B7992">
        <w:rPr>
          <w:rFonts w:ascii="Times New Roman" w:eastAsia="font342" w:hAnsi="Times New Roman"/>
        </w:rPr>
        <w:t xml:space="preserve">                                                                               </w:t>
      </w:r>
      <w:r w:rsidRPr="008B7992">
        <w:rPr>
          <w:rFonts w:ascii="Times New Roman" w:eastAsia="font342" w:hAnsi="Times New Roman"/>
        </w:rPr>
        <w:tab/>
        <w:t xml:space="preserve"> </w:t>
      </w:r>
      <w:r w:rsidRPr="008B7992">
        <w:rPr>
          <w:rFonts w:ascii="Times New Roman" w:eastAsia="font342" w:hAnsi="Times New Roman"/>
        </w:rPr>
        <w:tab/>
        <w:t xml:space="preserve">               jegyző</w:t>
      </w:r>
    </w:p>
    <w:p w:rsidR="008B7992" w:rsidRPr="008B7992" w:rsidRDefault="008B7992" w:rsidP="008B7992">
      <w:pPr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Pr="00AB79FC" w:rsidRDefault="00AB79FC" w:rsidP="00AB79FC">
      <w:pPr>
        <w:jc w:val="right"/>
        <w:rPr>
          <w:rFonts w:ascii="Times New Roman" w:hAnsi="Times New Roman"/>
        </w:rPr>
      </w:pPr>
      <w:r w:rsidRPr="00AB79FC">
        <w:rPr>
          <w:rFonts w:ascii="Times New Roman" w:hAnsi="Times New Roman"/>
        </w:rPr>
        <w:lastRenderedPageBreak/>
        <w:t>1</w:t>
      </w:r>
      <w:r w:rsidR="004A4AD8" w:rsidRPr="00AB79FC">
        <w:rPr>
          <w:rFonts w:ascii="Times New Roman" w:hAnsi="Times New Roman"/>
        </w:rPr>
        <w:t xml:space="preserve">. melléklet </w:t>
      </w:r>
      <w:proofErr w:type="gramStart"/>
      <w:r w:rsidR="004A4AD8" w:rsidRPr="00AB79FC">
        <w:rPr>
          <w:rFonts w:ascii="Times New Roman" w:hAnsi="Times New Roman"/>
        </w:rPr>
        <w:t>a …</w:t>
      </w:r>
      <w:proofErr w:type="gramEnd"/>
      <w:r w:rsidR="004A4AD8" w:rsidRPr="00AB79FC">
        <w:rPr>
          <w:rFonts w:ascii="Times New Roman" w:hAnsi="Times New Roman"/>
        </w:rPr>
        <w:t>…/20</w:t>
      </w:r>
      <w:r>
        <w:rPr>
          <w:rFonts w:ascii="Times New Roman" w:hAnsi="Times New Roman"/>
        </w:rPr>
        <w:t>20</w:t>
      </w:r>
      <w:r w:rsidR="004A4AD8" w:rsidRPr="00AB79FC">
        <w:rPr>
          <w:rFonts w:ascii="Times New Roman" w:hAnsi="Times New Roman"/>
        </w:rPr>
        <w:t>. (………..) Önkormányzati rendelethez</w:t>
      </w:r>
    </w:p>
    <w:p w:rsidR="004A4AD8" w:rsidRPr="004A4AD8" w:rsidRDefault="004A4AD8" w:rsidP="004A4AD8">
      <w:pPr>
        <w:rPr>
          <w:rFonts w:ascii="Times New Roman" w:hAnsi="Times New Roman"/>
          <w:b/>
        </w:rPr>
      </w:pPr>
    </w:p>
    <w:p w:rsidR="004A4AD8" w:rsidRPr="004A4AD8" w:rsidRDefault="004A4AD8" w:rsidP="004A4AD8">
      <w:pPr>
        <w:jc w:val="center"/>
        <w:rPr>
          <w:rFonts w:ascii="Times New Roman" w:hAnsi="Times New Roman"/>
        </w:rPr>
      </w:pPr>
      <w:r w:rsidRPr="004A4AD8">
        <w:rPr>
          <w:rFonts w:ascii="Times New Roman" w:hAnsi="Times New Roman"/>
        </w:rPr>
        <w:t>A helyi védelem alá helyezett egyedi örökségi értékek, elemek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0"/>
        <w:gridCol w:w="795"/>
        <w:gridCol w:w="3855"/>
        <w:gridCol w:w="3981"/>
      </w:tblGrid>
      <w:tr w:rsidR="004A4AD8" w:rsidRPr="004A4AD8" w:rsidTr="004A4AD8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  <w:b/>
                <w:bCs/>
              </w:rPr>
              <w:t>Sorszám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  <w:b/>
                <w:bCs/>
              </w:rPr>
              <w:t>Hrsz.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Rákóczi utca 19.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templom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Rákóczi utca 13.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112/1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35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10.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16.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137/4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26.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476/10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Radnóti utca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Jókai Mór utca 5.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1.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4.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 5.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Vásárosnamény, Szabadság tér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4A4AD8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  <w:color w:val="FF0000"/>
              </w:rPr>
            </w:pPr>
            <w:r w:rsidRPr="004A4AD8">
              <w:rPr>
                <w:rFonts w:ascii="Times New Roman" w:hAnsi="Times New Roman" w:cs="Times New Roman"/>
              </w:rPr>
              <w:t>Vásárosnamény, Jókai Mór utca 2.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4A4AD8">
              <w:rPr>
                <w:rFonts w:ascii="Times New Roman" w:hAnsi="Times New Roman" w:cs="Times New Roman"/>
              </w:rPr>
              <w:t>középület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Munkácsy M. utca 2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templom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Templom utca 17.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lakóház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Templom utca 9.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templom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Templom utca 7.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Óvoda utca 25.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lakóház</w:t>
            </w:r>
          </w:p>
        </w:tc>
      </w:tr>
      <w:tr w:rsidR="004A4AD8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Gergelyiugornya, Óvoda utca 23.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imaház</w:t>
            </w:r>
          </w:p>
        </w:tc>
      </w:tr>
      <w:tr w:rsidR="004A4AD8" w:rsidRPr="004A4AD8" w:rsidTr="00AB79FC"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A4AD8" w:rsidRPr="004A4AD8" w:rsidRDefault="004A4AD8" w:rsidP="004A4AD8">
            <w:pPr>
              <w:pStyle w:val="Tblzattartalom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Vitka, Kiss Ernő utca 2.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A4AD8" w:rsidRPr="004A4AD8" w:rsidRDefault="004A4AD8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 w:rsidRPr="004A4AD8">
              <w:rPr>
                <w:rFonts w:ascii="Times New Roman" w:hAnsi="Times New Roman" w:cs="Times New Roman"/>
              </w:rPr>
              <w:t>templom</w:t>
            </w:r>
          </w:p>
        </w:tc>
      </w:tr>
      <w:tr w:rsidR="00AB79FC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9FC" w:rsidRPr="004A4AD8" w:rsidTr="004A4AD8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Gergelyiugornya, Beregszászi u. 5.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népi lakóház</w:t>
            </w:r>
          </w:p>
        </w:tc>
      </w:tr>
      <w:tr w:rsidR="00AB79FC" w:rsidRPr="004A4AD8" w:rsidTr="00AB79FC">
        <w:trPr>
          <w:trHeight w:val="200"/>
        </w:trPr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9FC" w:rsidRPr="004A4AD8" w:rsidRDefault="00AB79FC" w:rsidP="00AB79FC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Gergelyiugornya, Beregszászi u. 7.</w:t>
            </w:r>
          </w:p>
        </w:tc>
        <w:tc>
          <w:tcPr>
            <w:tcW w:w="3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9FC" w:rsidRPr="004A4AD8" w:rsidRDefault="00AB79FC" w:rsidP="004A4AD8">
            <w:pPr>
              <w:pStyle w:val="Tblzattartalom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népi lakóház</w:t>
            </w:r>
          </w:p>
        </w:tc>
      </w:tr>
    </w:tbl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4A4AD8" w:rsidRDefault="004A4AD8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AB79FC" w:rsidRDefault="00AB79FC" w:rsidP="008B7992">
      <w:pPr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jc w:val="center"/>
        <w:rPr>
          <w:rFonts w:ascii="Times New Roman" w:hAnsi="Times New Roman"/>
        </w:rPr>
      </w:pPr>
      <w:r w:rsidRPr="008B7992">
        <w:rPr>
          <w:rFonts w:ascii="Times New Roman" w:hAnsi="Times New Roman"/>
        </w:rPr>
        <w:lastRenderedPageBreak/>
        <w:t>Általános indokolás</w:t>
      </w: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 xml:space="preserve">A </w:t>
      </w:r>
      <w:r w:rsidR="00AB79FC">
        <w:rPr>
          <w:rFonts w:ascii="Times New Roman" w:hAnsi="Times New Roman"/>
          <w:color w:val="00000A"/>
          <w:shd w:val="clear" w:color="auto" w:fill="FFFFFF"/>
        </w:rPr>
        <w:t>Képviselőtestület 2019-ben 2 ingatlan helyi védelem alá helyezése mellett döntött. Ezt szükséges a Településkép védelméről szóló rendeletben is rögzíteni.</w:t>
      </w: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 xml:space="preserve">  </w:t>
      </w: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color w:val="00000A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>Részletes indoklás</w:t>
      </w: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color w:val="00000A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>Az 1. §- hoz</w:t>
      </w: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AB79FC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  <w:r>
        <w:rPr>
          <w:rFonts w:ascii="Times New Roman" w:hAnsi="Times New Roman"/>
          <w:color w:val="00000A"/>
          <w:shd w:val="clear" w:color="auto" w:fill="FFFFFF"/>
        </w:rPr>
        <w:t xml:space="preserve">A helyi védettség alatt lévő ingatlanok körét a Településkép védelméről szóló önkormányzati rendelet 2. melléklete tartalmazza. A két új, védelem alá helyezett ingatlan </w:t>
      </w:r>
      <w:proofErr w:type="gramStart"/>
      <w:r>
        <w:rPr>
          <w:rFonts w:ascii="Times New Roman" w:hAnsi="Times New Roman"/>
          <w:color w:val="00000A"/>
          <w:shd w:val="clear" w:color="auto" w:fill="FFFFFF"/>
        </w:rPr>
        <w:t>ezen</w:t>
      </w:r>
      <w:proofErr w:type="gramEnd"/>
      <w:r>
        <w:rPr>
          <w:rFonts w:ascii="Times New Roman" w:hAnsi="Times New Roman"/>
          <w:color w:val="00000A"/>
          <w:shd w:val="clear" w:color="auto" w:fill="FFFFFF"/>
        </w:rPr>
        <w:t xml:space="preserve"> mellékletben történő feltüntetése is szükséges.</w:t>
      </w:r>
      <w:r w:rsidR="008B7992" w:rsidRPr="008B7992">
        <w:rPr>
          <w:rFonts w:ascii="Times New Roman" w:hAnsi="Times New Roman"/>
          <w:color w:val="00000A"/>
          <w:shd w:val="clear" w:color="auto" w:fill="FFFFFF"/>
        </w:rPr>
        <w:t xml:space="preserve"> </w:t>
      </w:r>
    </w:p>
    <w:p w:rsidR="008B7992" w:rsidRPr="008B7992" w:rsidRDefault="008B7992" w:rsidP="008B7992">
      <w:pPr>
        <w:spacing w:after="140" w:line="288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center"/>
        <w:rPr>
          <w:rFonts w:ascii="Times New Roman" w:hAnsi="Times New Roman"/>
          <w:color w:val="00000A"/>
          <w:shd w:val="clear" w:color="auto" w:fill="FFFFFF"/>
        </w:rPr>
      </w:pPr>
      <w:r w:rsidRPr="008B7992">
        <w:rPr>
          <w:rFonts w:ascii="Times New Roman" w:hAnsi="Times New Roman"/>
          <w:color w:val="00000A"/>
          <w:shd w:val="clear" w:color="auto" w:fill="FFFFFF"/>
        </w:rPr>
        <w:t xml:space="preserve">A </w:t>
      </w:r>
      <w:r w:rsidR="00AB79FC">
        <w:rPr>
          <w:rFonts w:ascii="Times New Roman" w:hAnsi="Times New Roman"/>
          <w:color w:val="00000A"/>
          <w:shd w:val="clear" w:color="auto" w:fill="FFFFFF"/>
        </w:rPr>
        <w:t>2</w:t>
      </w:r>
      <w:r w:rsidR="004F0FE9">
        <w:rPr>
          <w:rFonts w:ascii="Times New Roman" w:hAnsi="Times New Roman"/>
          <w:color w:val="00000A"/>
          <w:shd w:val="clear" w:color="auto" w:fill="FFFFFF"/>
        </w:rPr>
        <w:t>.</w:t>
      </w:r>
      <w:r w:rsidRPr="008B7992">
        <w:rPr>
          <w:rFonts w:ascii="Times New Roman" w:hAnsi="Times New Roman"/>
          <w:color w:val="00000A"/>
          <w:shd w:val="clear" w:color="auto" w:fill="FFFFFF"/>
        </w:rPr>
        <w:t xml:space="preserve"> §- hoz</w:t>
      </w: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AB79FC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  <w:r>
        <w:rPr>
          <w:rFonts w:ascii="Times New Roman" w:hAnsi="Times New Roman"/>
          <w:color w:val="00000A"/>
          <w:shd w:val="clear" w:color="auto" w:fill="FFFFFF"/>
        </w:rPr>
        <w:t>A</w:t>
      </w:r>
      <w:r w:rsidR="008B7992" w:rsidRPr="008B7992">
        <w:rPr>
          <w:rFonts w:ascii="Times New Roman" w:hAnsi="Times New Roman"/>
          <w:color w:val="00000A"/>
          <w:shd w:val="clear" w:color="auto" w:fill="FFFFFF"/>
        </w:rPr>
        <w:t xml:space="preserve"> rendelet hatályba lépéséről rendelkezik.  </w:t>
      </w: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spacing w:line="240" w:lineRule="exact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8B7992" w:rsidRPr="008B7992" w:rsidRDefault="008B7992" w:rsidP="008B7992">
      <w:pPr>
        <w:ind w:right="459"/>
        <w:rPr>
          <w:rFonts w:ascii="Times New Roman" w:hAnsi="Times New Roman"/>
        </w:rPr>
      </w:pPr>
    </w:p>
    <w:p w:rsidR="008B7992" w:rsidRPr="008B7992" w:rsidRDefault="008B7992" w:rsidP="008B7992">
      <w:pPr>
        <w:ind w:right="459"/>
        <w:rPr>
          <w:rFonts w:ascii="Times New Roman" w:eastAsia="font342" w:hAnsi="Times New Roman"/>
        </w:rPr>
      </w:pPr>
    </w:p>
    <w:p w:rsidR="008B7992" w:rsidRPr="008B7992" w:rsidRDefault="008B7992" w:rsidP="008B7992">
      <w:pPr>
        <w:ind w:right="459"/>
        <w:jc w:val="both"/>
        <w:rPr>
          <w:rFonts w:ascii="Times New Roman" w:eastAsia="font342" w:hAnsi="Times New Roman"/>
        </w:rPr>
      </w:pPr>
      <w:r w:rsidRPr="008B7992">
        <w:rPr>
          <w:rFonts w:ascii="Times New Roman" w:eastAsia="font342" w:hAnsi="Times New Roman"/>
        </w:rPr>
        <w:t>Vásárosnamény, 20</w:t>
      </w:r>
      <w:r w:rsidR="003213C1">
        <w:rPr>
          <w:rFonts w:ascii="Times New Roman" w:eastAsia="font342" w:hAnsi="Times New Roman"/>
        </w:rPr>
        <w:t>20</w:t>
      </w:r>
      <w:r w:rsidRPr="008B7992">
        <w:rPr>
          <w:rFonts w:ascii="Times New Roman" w:eastAsia="font342" w:hAnsi="Times New Roman"/>
        </w:rPr>
        <w:t xml:space="preserve">. </w:t>
      </w:r>
      <w:r w:rsidR="003213C1">
        <w:rPr>
          <w:rFonts w:ascii="Times New Roman" w:eastAsia="font342" w:hAnsi="Times New Roman"/>
        </w:rPr>
        <w:t>szeptember 9</w:t>
      </w:r>
      <w:r w:rsidRPr="008B7992">
        <w:rPr>
          <w:rFonts w:ascii="Times New Roman" w:eastAsia="font342" w:hAnsi="Times New Roman"/>
        </w:rPr>
        <w:t xml:space="preserve">.  </w:t>
      </w:r>
      <w:r w:rsidRPr="008B7992">
        <w:rPr>
          <w:rFonts w:ascii="Times New Roman" w:eastAsia="font342" w:hAnsi="Times New Roman"/>
        </w:rPr>
        <w:tab/>
        <w:t xml:space="preserve">        </w:t>
      </w:r>
    </w:p>
    <w:p w:rsidR="008B7992" w:rsidRPr="008B7992" w:rsidRDefault="008B7992" w:rsidP="008B7992">
      <w:pPr>
        <w:ind w:right="459"/>
        <w:jc w:val="both"/>
        <w:rPr>
          <w:rFonts w:ascii="Times New Roman" w:eastAsia="font342" w:hAnsi="Times New Roman"/>
        </w:rPr>
      </w:pPr>
    </w:p>
    <w:p w:rsidR="008B7992" w:rsidRPr="008B7992" w:rsidRDefault="008B7992" w:rsidP="008B7992">
      <w:pPr>
        <w:ind w:left="4248" w:right="459"/>
        <w:jc w:val="both"/>
        <w:rPr>
          <w:rFonts w:ascii="Times New Roman" w:hAnsi="Times New Roman"/>
        </w:rPr>
      </w:pPr>
      <w:r w:rsidRPr="008B7992">
        <w:rPr>
          <w:rFonts w:ascii="Times New Roman" w:eastAsia="font342" w:hAnsi="Times New Roman"/>
        </w:rPr>
        <w:t xml:space="preserve">         </w:t>
      </w:r>
      <w:r w:rsidRPr="008B7992">
        <w:rPr>
          <w:rFonts w:ascii="Times New Roman" w:hAnsi="Times New Roman"/>
        </w:rPr>
        <w:t xml:space="preserve">                                           ….…………..………</w:t>
      </w:r>
    </w:p>
    <w:p w:rsidR="008B7992" w:rsidRPr="008B7992" w:rsidRDefault="008B7992" w:rsidP="008B7992">
      <w:pPr>
        <w:ind w:left="4963" w:right="459" w:firstLine="709"/>
        <w:rPr>
          <w:rFonts w:ascii="Times New Roman" w:hAnsi="Times New Roman"/>
        </w:rPr>
      </w:pPr>
      <w:r w:rsidRPr="008B7992">
        <w:rPr>
          <w:rFonts w:ascii="Times New Roman" w:hAnsi="Times New Roman"/>
        </w:rPr>
        <w:t xml:space="preserve">                                     </w:t>
      </w:r>
      <w:proofErr w:type="gramStart"/>
      <w:r w:rsidRPr="008B7992">
        <w:rPr>
          <w:rFonts w:ascii="Times New Roman" w:hAnsi="Times New Roman"/>
        </w:rPr>
        <w:t>d</w:t>
      </w:r>
      <w:r w:rsidRPr="008B7992">
        <w:rPr>
          <w:rFonts w:ascii="Times New Roman" w:eastAsia="font342" w:hAnsi="Times New Roman"/>
        </w:rPr>
        <w:t>r.</w:t>
      </w:r>
      <w:proofErr w:type="gramEnd"/>
      <w:r w:rsidRPr="008B7992">
        <w:rPr>
          <w:rFonts w:ascii="Times New Roman" w:eastAsia="font342" w:hAnsi="Times New Roman"/>
        </w:rPr>
        <w:t xml:space="preserve"> Deák Ferenc </w:t>
      </w:r>
    </w:p>
    <w:p w:rsidR="008B7992" w:rsidRPr="008B7992" w:rsidRDefault="008B7992" w:rsidP="008B7992">
      <w:pPr>
        <w:ind w:left="4963" w:right="459" w:firstLine="709"/>
        <w:rPr>
          <w:rFonts w:ascii="Times New Roman" w:eastAsia="font342" w:hAnsi="Times New Roman"/>
        </w:rPr>
      </w:pPr>
      <w:r w:rsidRPr="008B7992">
        <w:rPr>
          <w:rFonts w:ascii="Times New Roman" w:hAnsi="Times New Roman"/>
        </w:rPr>
        <w:t xml:space="preserve">                                           </w:t>
      </w:r>
      <w:proofErr w:type="gramStart"/>
      <w:r w:rsidRPr="008B7992">
        <w:rPr>
          <w:rFonts w:ascii="Times New Roman" w:eastAsia="font342" w:hAnsi="Times New Roman"/>
        </w:rPr>
        <w:t>jegyző</w:t>
      </w:r>
      <w:proofErr w:type="gramEnd"/>
    </w:p>
    <w:p w:rsidR="008B7992" w:rsidRPr="008B7992" w:rsidRDefault="008B7992" w:rsidP="008B7992">
      <w:pPr>
        <w:ind w:left="4963" w:right="459" w:firstLine="709"/>
        <w:rPr>
          <w:rFonts w:ascii="Times New Roman" w:eastAsia="font342" w:hAnsi="Times New Roman"/>
        </w:rPr>
      </w:pPr>
    </w:p>
    <w:p w:rsidR="00D51BD6" w:rsidRPr="008B7992" w:rsidRDefault="00D51BD6" w:rsidP="00D51BD6">
      <w:pPr>
        <w:tabs>
          <w:tab w:val="left" w:pos="5580"/>
          <w:tab w:val="left" w:pos="5940"/>
        </w:tabs>
        <w:rPr>
          <w:rFonts w:ascii="Times New Roman" w:hAnsi="Times New Roman"/>
        </w:rPr>
      </w:pPr>
    </w:p>
    <w:sectPr w:rsidR="00D51BD6" w:rsidRPr="008B7992" w:rsidSect="00686B9E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FC" w:rsidRDefault="00AB79FC">
      <w:r>
        <w:separator/>
      </w:r>
    </w:p>
  </w:endnote>
  <w:endnote w:type="continuationSeparator" w:id="0">
    <w:p w:rsidR="00AB79FC" w:rsidRDefault="00AB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42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FC" w:rsidRDefault="00AB79FC">
      <w:r>
        <w:separator/>
      </w:r>
    </w:p>
  </w:footnote>
  <w:footnote w:type="continuationSeparator" w:id="0">
    <w:p w:rsidR="00AB79FC" w:rsidRDefault="00AB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FC" w:rsidRDefault="00AB79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FC" w:rsidRDefault="00826115" w:rsidP="001F330B">
    <w:pPr>
      <w:pStyle w:val="lfej"/>
      <w:tabs>
        <w:tab w:val="clear" w:pos="4536"/>
        <w:tab w:val="clear" w:pos="9072"/>
        <w:tab w:val="center" w:pos="46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6pt;height:13.6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AB79FC" w:rsidRDefault="00AB79FC">
                <w:pPr>
                  <w:pStyle w:val="lfej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FC" w:rsidRDefault="00AB79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D190099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7370"/>
    <w:multiLevelType w:val="hybridMultilevel"/>
    <w:tmpl w:val="D58E2048"/>
    <w:lvl w:ilvl="0" w:tplc="0B089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82EE5"/>
    <w:multiLevelType w:val="hybridMultilevel"/>
    <w:tmpl w:val="E7647B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655B"/>
    <w:rsid w:val="000139AD"/>
    <w:rsid w:val="00016186"/>
    <w:rsid w:val="000533EC"/>
    <w:rsid w:val="00072805"/>
    <w:rsid w:val="00114631"/>
    <w:rsid w:val="0015655C"/>
    <w:rsid w:val="001605A6"/>
    <w:rsid w:val="00166972"/>
    <w:rsid w:val="001728F2"/>
    <w:rsid w:val="001B599D"/>
    <w:rsid w:val="001C0567"/>
    <w:rsid w:val="001C088E"/>
    <w:rsid w:val="001C41B5"/>
    <w:rsid w:val="001E2E0F"/>
    <w:rsid w:val="001E72B6"/>
    <w:rsid w:val="001F330B"/>
    <w:rsid w:val="00202CA3"/>
    <w:rsid w:val="00205E93"/>
    <w:rsid w:val="002317D4"/>
    <w:rsid w:val="00233EB6"/>
    <w:rsid w:val="00242BA8"/>
    <w:rsid w:val="00266C27"/>
    <w:rsid w:val="002679D8"/>
    <w:rsid w:val="0027748C"/>
    <w:rsid w:val="00290570"/>
    <w:rsid w:val="002B299F"/>
    <w:rsid w:val="002E0C06"/>
    <w:rsid w:val="002E17DD"/>
    <w:rsid w:val="002E74AB"/>
    <w:rsid w:val="0030036A"/>
    <w:rsid w:val="00313177"/>
    <w:rsid w:val="003213C1"/>
    <w:rsid w:val="00362C25"/>
    <w:rsid w:val="003850CB"/>
    <w:rsid w:val="003A039F"/>
    <w:rsid w:val="003B4A44"/>
    <w:rsid w:val="003B4CC7"/>
    <w:rsid w:val="003D23EC"/>
    <w:rsid w:val="003E2DA0"/>
    <w:rsid w:val="003E38D8"/>
    <w:rsid w:val="004129F8"/>
    <w:rsid w:val="00460949"/>
    <w:rsid w:val="0046167C"/>
    <w:rsid w:val="00493B44"/>
    <w:rsid w:val="00493BC3"/>
    <w:rsid w:val="00497152"/>
    <w:rsid w:val="004A45D9"/>
    <w:rsid w:val="004A4AD8"/>
    <w:rsid w:val="004B79BF"/>
    <w:rsid w:val="004D687B"/>
    <w:rsid w:val="004F0FE9"/>
    <w:rsid w:val="00510B35"/>
    <w:rsid w:val="00523106"/>
    <w:rsid w:val="00527BEC"/>
    <w:rsid w:val="00585808"/>
    <w:rsid w:val="005879CC"/>
    <w:rsid w:val="00592E0B"/>
    <w:rsid w:val="005A6EC9"/>
    <w:rsid w:val="005C303F"/>
    <w:rsid w:val="005E1693"/>
    <w:rsid w:val="0060731A"/>
    <w:rsid w:val="00622FCE"/>
    <w:rsid w:val="0063794F"/>
    <w:rsid w:val="00666459"/>
    <w:rsid w:val="00686B9E"/>
    <w:rsid w:val="006D6D6E"/>
    <w:rsid w:val="006E32CC"/>
    <w:rsid w:val="006E6BEF"/>
    <w:rsid w:val="006F75D5"/>
    <w:rsid w:val="00711485"/>
    <w:rsid w:val="00750D2D"/>
    <w:rsid w:val="0075250D"/>
    <w:rsid w:val="007759E2"/>
    <w:rsid w:val="00785777"/>
    <w:rsid w:val="007872F3"/>
    <w:rsid w:val="007B37FE"/>
    <w:rsid w:val="007C7954"/>
    <w:rsid w:val="007D05D3"/>
    <w:rsid w:val="007E4525"/>
    <w:rsid w:val="007F6D4F"/>
    <w:rsid w:val="0080655B"/>
    <w:rsid w:val="00807AF9"/>
    <w:rsid w:val="00826115"/>
    <w:rsid w:val="0084317F"/>
    <w:rsid w:val="008434C8"/>
    <w:rsid w:val="008550D5"/>
    <w:rsid w:val="00865D15"/>
    <w:rsid w:val="008A3668"/>
    <w:rsid w:val="008B7992"/>
    <w:rsid w:val="008D1100"/>
    <w:rsid w:val="008D4764"/>
    <w:rsid w:val="008E6934"/>
    <w:rsid w:val="008F6964"/>
    <w:rsid w:val="009112AA"/>
    <w:rsid w:val="00985FEB"/>
    <w:rsid w:val="009A058E"/>
    <w:rsid w:val="009A1BA6"/>
    <w:rsid w:val="009B23F1"/>
    <w:rsid w:val="009C3089"/>
    <w:rsid w:val="00A14EE9"/>
    <w:rsid w:val="00A23795"/>
    <w:rsid w:val="00A30B30"/>
    <w:rsid w:val="00A34C4A"/>
    <w:rsid w:val="00A516D7"/>
    <w:rsid w:val="00A550EF"/>
    <w:rsid w:val="00A55FAC"/>
    <w:rsid w:val="00AA59D4"/>
    <w:rsid w:val="00AB4F98"/>
    <w:rsid w:val="00AB79FC"/>
    <w:rsid w:val="00AC3021"/>
    <w:rsid w:val="00AC79E8"/>
    <w:rsid w:val="00AD09D7"/>
    <w:rsid w:val="00AE12F3"/>
    <w:rsid w:val="00B26E92"/>
    <w:rsid w:val="00B30089"/>
    <w:rsid w:val="00B42D27"/>
    <w:rsid w:val="00B47F1E"/>
    <w:rsid w:val="00B505F1"/>
    <w:rsid w:val="00B56561"/>
    <w:rsid w:val="00BA0E69"/>
    <w:rsid w:val="00BB3592"/>
    <w:rsid w:val="00BB72DD"/>
    <w:rsid w:val="00BF51F7"/>
    <w:rsid w:val="00C133E8"/>
    <w:rsid w:val="00C22BA7"/>
    <w:rsid w:val="00C32C7D"/>
    <w:rsid w:val="00C60750"/>
    <w:rsid w:val="00C62036"/>
    <w:rsid w:val="00C85F50"/>
    <w:rsid w:val="00C921BD"/>
    <w:rsid w:val="00CA1B4C"/>
    <w:rsid w:val="00CB3F36"/>
    <w:rsid w:val="00CC5890"/>
    <w:rsid w:val="00CE1552"/>
    <w:rsid w:val="00D44AF7"/>
    <w:rsid w:val="00D51BD6"/>
    <w:rsid w:val="00D5618B"/>
    <w:rsid w:val="00D5648E"/>
    <w:rsid w:val="00D566DA"/>
    <w:rsid w:val="00D63C64"/>
    <w:rsid w:val="00D93BFA"/>
    <w:rsid w:val="00DA5D4A"/>
    <w:rsid w:val="00DB4029"/>
    <w:rsid w:val="00DD0A84"/>
    <w:rsid w:val="00DF7208"/>
    <w:rsid w:val="00E02D40"/>
    <w:rsid w:val="00E032AE"/>
    <w:rsid w:val="00E24BBC"/>
    <w:rsid w:val="00E40DE1"/>
    <w:rsid w:val="00E51F55"/>
    <w:rsid w:val="00E53A91"/>
    <w:rsid w:val="00E66DF4"/>
    <w:rsid w:val="00E73C05"/>
    <w:rsid w:val="00E95995"/>
    <w:rsid w:val="00E95E92"/>
    <w:rsid w:val="00EA4DB3"/>
    <w:rsid w:val="00EB0B19"/>
    <w:rsid w:val="00ED1788"/>
    <w:rsid w:val="00EE2E75"/>
    <w:rsid w:val="00EF5098"/>
    <w:rsid w:val="00F00081"/>
    <w:rsid w:val="00F1020B"/>
    <w:rsid w:val="00F57927"/>
    <w:rsid w:val="00F62D03"/>
    <w:rsid w:val="00F67B34"/>
    <w:rsid w:val="00F80045"/>
    <w:rsid w:val="00FA4569"/>
    <w:rsid w:val="00FA4684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4C4A"/>
    <w:pPr>
      <w:suppressAutoHyphens/>
    </w:pPr>
    <w:rPr>
      <w:rFonts w:ascii="Arial" w:hAnsi="Arial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A34C4A"/>
    <w:pPr>
      <w:keepNext/>
      <w:tabs>
        <w:tab w:val="num" w:pos="0"/>
      </w:tabs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A34C4A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C4A"/>
  </w:style>
  <w:style w:type="character" w:customStyle="1" w:styleId="WW-Absatz-Standardschriftart">
    <w:name w:val="WW-Absatz-Standardschriftart"/>
    <w:rsid w:val="00A34C4A"/>
  </w:style>
  <w:style w:type="character" w:customStyle="1" w:styleId="WW8Num1z0">
    <w:name w:val="WW8Num1z0"/>
    <w:rsid w:val="00A34C4A"/>
    <w:rPr>
      <w:rFonts w:ascii="Symbol" w:hAnsi="Symbol"/>
    </w:rPr>
  </w:style>
  <w:style w:type="character" w:customStyle="1" w:styleId="WW8Num1z1">
    <w:name w:val="WW8Num1z1"/>
    <w:rsid w:val="00A34C4A"/>
    <w:rPr>
      <w:rFonts w:ascii="Courier New" w:hAnsi="Courier New"/>
    </w:rPr>
  </w:style>
  <w:style w:type="character" w:customStyle="1" w:styleId="WW8Num1z2">
    <w:name w:val="WW8Num1z2"/>
    <w:rsid w:val="00A34C4A"/>
    <w:rPr>
      <w:rFonts w:ascii="Wingdings" w:hAnsi="Wingdings"/>
    </w:rPr>
  </w:style>
  <w:style w:type="character" w:customStyle="1" w:styleId="WW8Num2z1">
    <w:name w:val="WW8Num2z1"/>
    <w:rsid w:val="00A34C4A"/>
    <w:rPr>
      <w:rFonts w:ascii="Courier New" w:hAnsi="Courier New"/>
    </w:rPr>
  </w:style>
  <w:style w:type="character" w:customStyle="1" w:styleId="WW8Num2z2">
    <w:name w:val="WW8Num2z2"/>
    <w:rsid w:val="00A34C4A"/>
    <w:rPr>
      <w:rFonts w:ascii="Wingdings" w:hAnsi="Wingdings"/>
    </w:rPr>
  </w:style>
  <w:style w:type="character" w:customStyle="1" w:styleId="WW8Num2z3">
    <w:name w:val="WW8Num2z3"/>
    <w:rsid w:val="00A34C4A"/>
    <w:rPr>
      <w:rFonts w:ascii="Symbol" w:hAnsi="Symbol"/>
    </w:rPr>
  </w:style>
  <w:style w:type="character" w:customStyle="1" w:styleId="WW8Num3z0">
    <w:name w:val="WW8Num3z0"/>
    <w:rsid w:val="00A34C4A"/>
    <w:rPr>
      <w:rFonts w:ascii="Symbol" w:hAnsi="Symbol"/>
    </w:rPr>
  </w:style>
  <w:style w:type="character" w:customStyle="1" w:styleId="WW8Num3z1">
    <w:name w:val="WW8Num3z1"/>
    <w:rsid w:val="00A34C4A"/>
    <w:rPr>
      <w:rFonts w:ascii="Courier New" w:hAnsi="Courier New"/>
    </w:rPr>
  </w:style>
  <w:style w:type="character" w:customStyle="1" w:styleId="WW8Num3z2">
    <w:name w:val="WW8Num3z2"/>
    <w:rsid w:val="00A34C4A"/>
    <w:rPr>
      <w:rFonts w:ascii="Wingdings" w:hAnsi="Wingdings"/>
    </w:rPr>
  </w:style>
  <w:style w:type="character" w:customStyle="1" w:styleId="WW8Num5z0">
    <w:name w:val="WW8Num5z0"/>
    <w:rsid w:val="00A34C4A"/>
    <w:rPr>
      <w:rFonts w:ascii="Symbol" w:hAnsi="Symbol"/>
    </w:rPr>
  </w:style>
  <w:style w:type="character" w:customStyle="1" w:styleId="WW8Num5z1">
    <w:name w:val="WW8Num5z1"/>
    <w:rsid w:val="00A34C4A"/>
    <w:rPr>
      <w:rFonts w:ascii="Courier New" w:hAnsi="Courier New"/>
    </w:rPr>
  </w:style>
  <w:style w:type="character" w:customStyle="1" w:styleId="WW8Num5z2">
    <w:name w:val="WW8Num5z2"/>
    <w:rsid w:val="00A34C4A"/>
    <w:rPr>
      <w:rFonts w:ascii="Wingdings" w:hAnsi="Wingdings"/>
    </w:rPr>
  </w:style>
  <w:style w:type="character" w:customStyle="1" w:styleId="Bekezdsalapbettpusa1">
    <w:name w:val="Bekezdés alapbetűtípusa1"/>
    <w:rsid w:val="00A34C4A"/>
  </w:style>
  <w:style w:type="character" w:styleId="Oldalszm">
    <w:name w:val="page number"/>
    <w:basedOn w:val="Bekezdsalapbettpusa1"/>
    <w:rsid w:val="00A34C4A"/>
  </w:style>
  <w:style w:type="character" w:customStyle="1" w:styleId="Szmozsjelek">
    <w:name w:val="Számozásjelek"/>
    <w:rsid w:val="00A34C4A"/>
  </w:style>
  <w:style w:type="character" w:customStyle="1" w:styleId="Felsorolsjel">
    <w:name w:val="Felsorolásjel"/>
    <w:rsid w:val="00A34C4A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A34C4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zvegtrzs">
    <w:name w:val="Body Text"/>
    <w:basedOn w:val="Norml"/>
    <w:rsid w:val="00A34C4A"/>
    <w:pPr>
      <w:jc w:val="both"/>
    </w:pPr>
  </w:style>
  <w:style w:type="paragraph" w:styleId="Lista">
    <w:name w:val="List"/>
    <w:basedOn w:val="Szvegtrzs"/>
    <w:rsid w:val="00A34C4A"/>
    <w:rPr>
      <w:rFonts w:cs="Tahoma"/>
    </w:rPr>
  </w:style>
  <w:style w:type="paragraph" w:customStyle="1" w:styleId="Felirat">
    <w:name w:val="Felirat"/>
    <w:basedOn w:val="Norml"/>
    <w:rsid w:val="00A34C4A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34C4A"/>
    <w:pPr>
      <w:suppressLineNumbers/>
    </w:pPr>
    <w:rPr>
      <w:rFonts w:cs="Tahoma"/>
    </w:rPr>
  </w:style>
  <w:style w:type="paragraph" w:styleId="lfej">
    <w:name w:val="header"/>
    <w:basedOn w:val="Norml"/>
    <w:rsid w:val="00A34C4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A34C4A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A34C4A"/>
    <w:pPr>
      <w:spacing w:after="120"/>
      <w:ind w:left="283"/>
    </w:pPr>
  </w:style>
  <w:style w:type="paragraph" w:customStyle="1" w:styleId="Szvegtrzsbehzssal31">
    <w:name w:val="Szövegtörzs behúzással 31"/>
    <w:basedOn w:val="Norml"/>
    <w:rsid w:val="00A34C4A"/>
    <w:pPr>
      <w:spacing w:after="120"/>
      <w:ind w:left="283"/>
    </w:pPr>
    <w:rPr>
      <w:sz w:val="16"/>
      <w:szCs w:val="16"/>
    </w:rPr>
  </w:style>
  <w:style w:type="paragraph" w:customStyle="1" w:styleId="Szvegtrzsbehzssal21">
    <w:name w:val="Szövegtörzs behúzással 21"/>
    <w:basedOn w:val="Norml"/>
    <w:rsid w:val="00A34C4A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rsid w:val="00A34C4A"/>
    <w:pPr>
      <w:jc w:val="center"/>
    </w:pPr>
    <w:rPr>
      <w:rFonts w:ascii="Times New Roman" w:hAnsi="Times New Roman"/>
      <w:b/>
      <w:sz w:val="26"/>
      <w:szCs w:val="20"/>
    </w:rPr>
  </w:style>
  <w:style w:type="paragraph" w:styleId="Alcm">
    <w:name w:val="Subtitle"/>
    <w:basedOn w:val="Cmsor"/>
    <w:next w:val="Szvegtrzs"/>
    <w:qFormat/>
    <w:rsid w:val="00A34C4A"/>
    <w:pPr>
      <w:jc w:val="center"/>
    </w:pPr>
    <w:rPr>
      <w:i/>
      <w:iCs/>
    </w:rPr>
  </w:style>
  <w:style w:type="paragraph" w:customStyle="1" w:styleId="CharCharCharCharCharChar">
    <w:name w:val="Char Char Char Char Char Char"/>
    <w:basedOn w:val="Norml"/>
    <w:rsid w:val="00A34C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Kerettartalom">
    <w:name w:val="Kerettartalom"/>
    <w:basedOn w:val="Szvegtrzs"/>
    <w:rsid w:val="00A34C4A"/>
  </w:style>
  <w:style w:type="paragraph" w:styleId="NormlWeb">
    <w:name w:val="Normal (Web)"/>
    <w:basedOn w:val="Norml"/>
    <w:rsid w:val="00A34C4A"/>
    <w:pPr>
      <w:spacing w:before="280" w:after="280"/>
    </w:pPr>
  </w:style>
  <w:style w:type="paragraph" w:styleId="llb">
    <w:name w:val="footer"/>
    <w:basedOn w:val="Norml"/>
    <w:rsid w:val="001F33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E12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4029"/>
    <w:pPr>
      <w:ind w:left="708"/>
    </w:pPr>
  </w:style>
  <w:style w:type="character" w:styleId="Kiemels2">
    <w:name w:val="Strong"/>
    <w:basedOn w:val="Bekezdsalapbettpusa"/>
    <w:uiPriority w:val="22"/>
    <w:qFormat/>
    <w:rsid w:val="00EF5098"/>
    <w:rPr>
      <w:b/>
      <w:bCs/>
    </w:rPr>
  </w:style>
  <w:style w:type="paragraph" w:customStyle="1" w:styleId="Szvegtrzs22">
    <w:name w:val="Szövegtörzs 22"/>
    <w:basedOn w:val="Norml"/>
    <w:rsid w:val="008B7992"/>
    <w:pPr>
      <w:widowControl w:val="0"/>
      <w:jc w:val="both"/>
    </w:pPr>
    <w:rPr>
      <w:rFonts w:ascii="Times New Roman" w:eastAsia="Lucida Sans Unicode" w:hAnsi="Times New Roman"/>
      <w:kern w:val="1"/>
      <w:szCs w:val="20"/>
      <w:lang w:eastAsia="zh-CN"/>
    </w:rPr>
  </w:style>
  <w:style w:type="character" w:customStyle="1" w:styleId="ListParagraphChar">
    <w:name w:val="List Paragraph Char"/>
    <w:link w:val="Listaszerbekezds1"/>
    <w:locked/>
    <w:rsid w:val="008B7992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B7992"/>
    <w:pPr>
      <w:suppressAutoHyphens w:val="0"/>
      <w:spacing w:after="200" w:line="276" w:lineRule="auto"/>
      <w:ind w:left="720"/>
    </w:pPr>
    <w:rPr>
      <w:rFonts w:ascii="Times New Roman" w:hAnsi="Times New Roman" w:cs="Calibri"/>
      <w:sz w:val="22"/>
      <w:szCs w:val="22"/>
      <w:lang w:eastAsia="en-US"/>
    </w:rPr>
  </w:style>
  <w:style w:type="paragraph" w:customStyle="1" w:styleId="cf0">
    <w:name w:val="cf0"/>
    <w:basedOn w:val="Norml"/>
    <w:rsid w:val="008B7992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hu-HU"/>
    </w:rPr>
  </w:style>
  <w:style w:type="paragraph" w:customStyle="1" w:styleId="Tblzattartalom">
    <w:name w:val="Táblázattartalom"/>
    <w:basedOn w:val="Norml"/>
    <w:rsid w:val="004A4AD8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B675-903C-4FE4-86D4-9DCEE21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Vásárosnamény Város</vt:lpstr>
    </vt:vector>
  </TitlesOfParts>
  <Company/>
  <LinksUpToDate>false</LinksUpToDate>
  <CharactersWithSpaces>3849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http://www.vasarosnameny.hu/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Vásárosnamény Város</dc:title>
  <dc:creator>Polgármesteri Hivatal</dc:creator>
  <cp:lastModifiedBy>Dr. Szilágyi Péter</cp:lastModifiedBy>
  <cp:revision>2</cp:revision>
  <cp:lastPrinted>2019-03-22T09:27:00Z</cp:lastPrinted>
  <dcterms:created xsi:type="dcterms:W3CDTF">2020-09-10T09:54:00Z</dcterms:created>
  <dcterms:modified xsi:type="dcterms:W3CDTF">2020-09-10T09:54:00Z</dcterms:modified>
</cp:coreProperties>
</file>